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DDD1" w14:textId="77777777" w:rsidR="00B96A35" w:rsidRDefault="00F00626" w:rsidP="002412F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ATTORNEY ADMISSION - </w:t>
      </w:r>
      <w:r w:rsidR="00B96A35" w:rsidRPr="00B96A35">
        <w:rPr>
          <w:rFonts w:ascii="Times New Roman" w:hAnsi="Times New Roman" w:cs="Times New Roman"/>
          <w:b/>
          <w:sz w:val="24"/>
          <w:szCs w:val="24"/>
          <w:u w:val="single"/>
        </w:rPr>
        <w:t>OATH OF APPLICANT</w:t>
      </w:r>
    </w:p>
    <w:p w14:paraId="4F9F7404" w14:textId="77777777" w:rsidR="00F00626" w:rsidRPr="002412F9" w:rsidRDefault="00F00626" w:rsidP="002412F9">
      <w:pPr>
        <w:jc w:val="center"/>
        <w:rPr>
          <w:rFonts w:ascii="Times New Roman" w:hAnsi="Times New Roman" w:cs="Times New Roman"/>
          <w:b/>
          <w:sz w:val="24"/>
          <w:szCs w:val="24"/>
          <w:u w:val="single"/>
        </w:rPr>
      </w:pPr>
    </w:p>
    <w:p w14:paraId="3332962B" w14:textId="77777777" w:rsidR="00B96A35" w:rsidRPr="00B96A35" w:rsidRDefault="00B96A35">
      <w:pPr>
        <w:rPr>
          <w:rFonts w:ascii="Times New Roman" w:hAnsi="Times New Roman" w:cs="Times New Roman"/>
          <w:sz w:val="24"/>
          <w:szCs w:val="24"/>
        </w:rPr>
      </w:pPr>
      <w:r w:rsidRPr="00B96A35">
        <w:rPr>
          <w:rFonts w:ascii="Times New Roman" w:hAnsi="Times New Roman" w:cs="Times New Roman"/>
          <w:sz w:val="24"/>
          <w:szCs w:val="24"/>
        </w:rPr>
        <w:t xml:space="preserve">I </w:t>
      </w:r>
      <w:r>
        <w:rPr>
          <w:rFonts w:ascii="Times New Roman" w:hAnsi="Times New Roman" w:cs="Times New Roman"/>
          <w:sz w:val="24"/>
          <w:szCs w:val="24"/>
        </w:rPr>
        <w:t>___________________________________</w:t>
      </w:r>
      <w:r w:rsidRPr="00B96A35">
        <w:rPr>
          <w:rFonts w:ascii="Times New Roman" w:hAnsi="Times New Roman" w:cs="Times New Roman"/>
          <w:sz w:val="24"/>
          <w:szCs w:val="24"/>
        </w:rPr>
        <w:t xml:space="preserve">do solemnly swear: </w:t>
      </w:r>
    </w:p>
    <w:p w14:paraId="36B7CBDC" w14:textId="77777777" w:rsidR="002412F9"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support the Constitution of the United States and the Constitution of the State of Oklahoma; </w:t>
      </w:r>
    </w:p>
    <w:p w14:paraId="44148167" w14:textId="77777777" w:rsidR="002412F9" w:rsidRPr="002412F9" w:rsidRDefault="002412F9" w:rsidP="002412F9">
      <w:pPr>
        <w:pStyle w:val="ListParagraph"/>
        <w:spacing w:after="0" w:line="240" w:lineRule="auto"/>
        <w:rPr>
          <w:rFonts w:ascii="Times New Roman" w:hAnsi="Times New Roman" w:cs="Times New Roman"/>
          <w:sz w:val="24"/>
          <w:szCs w:val="24"/>
        </w:rPr>
      </w:pPr>
    </w:p>
    <w:p w14:paraId="61B51506" w14:textId="77777777" w:rsidR="002412F9" w:rsidRPr="002412F9"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maintain the respect due to Courts of justice and judicial officers; </w:t>
      </w:r>
    </w:p>
    <w:p w14:paraId="7AF46164" w14:textId="77777777" w:rsidR="002412F9" w:rsidRPr="002412F9" w:rsidRDefault="002412F9" w:rsidP="002412F9">
      <w:pPr>
        <w:pStyle w:val="ListParagraph"/>
        <w:spacing w:after="0" w:line="240" w:lineRule="auto"/>
        <w:rPr>
          <w:rFonts w:ascii="Times New Roman" w:hAnsi="Times New Roman" w:cs="Times New Roman"/>
          <w:sz w:val="24"/>
          <w:szCs w:val="24"/>
        </w:rPr>
      </w:pPr>
    </w:p>
    <w:p w14:paraId="0C492DD8" w14:textId="77777777" w:rsidR="00B96A35"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be bound by the Oklahoma Rules of Professional Conduct and will conduct myself in compliance therewith at all </w:t>
      </w:r>
      <w:proofErr w:type="gramStart"/>
      <w:r w:rsidRPr="00B96A35">
        <w:rPr>
          <w:rFonts w:ascii="Times New Roman" w:hAnsi="Times New Roman" w:cs="Times New Roman"/>
          <w:sz w:val="24"/>
          <w:szCs w:val="24"/>
        </w:rPr>
        <w:t>times;</w:t>
      </w:r>
      <w:proofErr w:type="gramEnd"/>
      <w:r w:rsidRPr="00B96A35">
        <w:rPr>
          <w:rFonts w:ascii="Times New Roman" w:hAnsi="Times New Roman" w:cs="Times New Roman"/>
          <w:sz w:val="24"/>
          <w:szCs w:val="24"/>
        </w:rPr>
        <w:t xml:space="preserve"> </w:t>
      </w:r>
    </w:p>
    <w:p w14:paraId="6E707C53" w14:textId="77777777" w:rsidR="002412F9" w:rsidRDefault="002412F9" w:rsidP="002412F9">
      <w:pPr>
        <w:pStyle w:val="ListParagraph"/>
        <w:spacing w:after="0" w:line="240" w:lineRule="auto"/>
        <w:rPr>
          <w:rFonts w:ascii="Times New Roman" w:hAnsi="Times New Roman" w:cs="Times New Roman"/>
          <w:sz w:val="24"/>
          <w:szCs w:val="24"/>
        </w:rPr>
      </w:pPr>
    </w:p>
    <w:p w14:paraId="6C5E7994" w14:textId="77777777" w:rsidR="00B96A35"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not counsel or maintain any suit or proceeding which shall appear to be unjust, nor any defense except such as I believe to be honestly debatable under the law of the land; </w:t>
      </w:r>
    </w:p>
    <w:p w14:paraId="7F6B25A9" w14:textId="77777777" w:rsidR="002412F9" w:rsidRPr="002412F9" w:rsidRDefault="002412F9" w:rsidP="002412F9">
      <w:pPr>
        <w:spacing w:after="0" w:line="240" w:lineRule="auto"/>
        <w:rPr>
          <w:rFonts w:ascii="Times New Roman" w:hAnsi="Times New Roman" w:cs="Times New Roman"/>
          <w:sz w:val="24"/>
          <w:szCs w:val="24"/>
        </w:rPr>
      </w:pPr>
    </w:p>
    <w:p w14:paraId="4C90D12F" w14:textId="77777777" w:rsidR="00B96A35"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employ for the purpose of maintaining the causes confided to me such means only as consistent with truth and honor, and will never seek to mislead the judge or jury by an artifice or false statement of fact or law; </w:t>
      </w:r>
    </w:p>
    <w:p w14:paraId="6AB5DD9A" w14:textId="77777777" w:rsidR="002412F9" w:rsidRDefault="002412F9" w:rsidP="002412F9">
      <w:pPr>
        <w:pStyle w:val="ListParagraph"/>
        <w:spacing w:after="0" w:line="240" w:lineRule="auto"/>
        <w:rPr>
          <w:rFonts w:ascii="Times New Roman" w:hAnsi="Times New Roman" w:cs="Times New Roman"/>
          <w:sz w:val="24"/>
          <w:szCs w:val="24"/>
        </w:rPr>
      </w:pPr>
    </w:p>
    <w:p w14:paraId="5E033B81" w14:textId="68055E2F" w:rsidR="00B96A35"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maintain the confidence and preserve inviolate the secrets of my client, and will accept no compensation in connection with </w:t>
      </w:r>
      <w:r w:rsidR="00776FC7">
        <w:rPr>
          <w:rFonts w:ascii="Times New Roman" w:hAnsi="Times New Roman" w:cs="Times New Roman"/>
          <w:sz w:val="24"/>
          <w:szCs w:val="24"/>
        </w:rPr>
        <w:t>my client’s</w:t>
      </w:r>
      <w:r w:rsidRPr="00B96A35">
        <w:rPr>
          <w:rFonts w:ascii="Times New Roman" w:hAnsi="Times New Roman" w:cs="Times New Roman"/>
          <w:sz w:val="24"/>
          <w:szCs w:val="24"/>
        </w:rPr>
        <w:t xml:space="preserve"> business except from </w:t>
      </w:r>
      <w:r w:rsidR="00776FC7">
        <w:rPr>
          <w:rFonts w:ascii="Times New Roman" w:hAnsi="Times New Roman" w:cs="Times New Roman"/>
          <w:sz w:val="24"/>
          <w:szCs w:val="24"/>
        </w:rPr>
        <w:t>my client</w:t>
      </w:r>
      <w:r w:rsidRPr="00B96A35">
        <w:rPr>
          <w:rFonts w:ascii="Times New Roman" w:hAnsi="Times New Roman" w:cs="Times New Roman"/>
          <w:sz w:val="24"/>
          <w:szCs w:val="24"/>
        </w:rPr>
        <w:t xml:space="preserve"> or with </w:t>
      </w:r>
      <w:r w:rsidR="00776FC7">
        <w:rPr>
          <w:rFonts w:ascii="Times New Roman" w:hAnsi="Times New Roman" w:cs="Times New Roman"/>
          <w:sz w:val="24"/>
          <w:szCs w:val="24"/>
        </w:rPr>
        <w:t>my client’s</w:t>
      </w:r>
      <w:r w:rsidRPr="00B96A35">
        <w:rPr>
          <w:rFonts w:ascii="Times New Roman" w:hAnsi="Times New Roman" w:cs="Times New Roman"/>
          <w:sz w:val="24"/>
          <w:szCs w:val="24"/>
        </w:rPr>
        <w:t xml:space="preserve"> knowledge and </w:t>
      </w:r>
      <w:proofErr w:type="gramStart"/>
      <w:r w:rsidRPr="00B96A35">
        <w:rPr>
          <w:rFonts w:ascii="Times New Roman" w:hAnsi="Times New Roman" w:cs="Times New Roman"/>
          <w:sz w:val="24"/>
          <w:szCs w:val="24"/>
        </w:rPr>
        <w:t>approval;</w:t>
      </w:r>
      <w:proofErr w:type="gramEnd"/>
      <w:r w:rsidRPr="00B96A35">
        <w:rPr>
          <w:rFonts w:ascii="Times New Roman" w:hAnsi="Times New Roman" w:cs="Times New Roman"/>
          <w:sz w:val="24"/>
          <w:szCs w:val="24"/>
        </w:rPr>
        <w:t xml:space="preserve"> </w:t>
      </w:r>
    </w:p>
    <w:p w14:paraId="3D0EA68B" w14:textId="77777777" w:rsidR="002412F9" w:rsidRDefault="002412F9" w:rsidP="002412F9">
      <w:pPr>
        <w:pStyle w:val="ListParagraph"/>
        <w:spacing w:after="0" w:line="240" w:lineRule="auto"/>
        <w:rPr>
          <w:rFonts w:ascii="Times New Roman" w:hAnsi="Times New Roman" w:cs="Times New Roman"/>
          <w:sz w:val="24"/>
          <w:szCs w:val="24"/>
        </w:rPr>
      </w:pPr>
    </w:p>
    <w:p w14:paraId="761804CD" w14:textId="77777777" w:rsidR="00B96A35"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abstain from all offensive personality, and advance no fact prejudicial to the honor or reputation of a party or witness, unless required by the justice of the cause with which I am charged; </w:t>
      </w:r>
    </w:p>
    <w:p w14:paraId="127D124E" w14:textId="77777777" w:rsidR="002412F9" w:rsidRDefault="002412F9" w:rsidP="002412F9">
      <w:pPr>
        <w:pStyle w:val="ListParagraph"/>
        <w:spacing w:after="0" w:line="240" w:lineRule="auto"/>
        <w:rPr>
          <w:rFonts w:ascii="Times New Roman" w:hAnsi="Times New Roman" w:cs="Times New Roman"/>
          <w:sz w:val="24"/>
          <w:szCs w:val="24"/>
        </w:rPr>
      </w:pPr>
    </w:p>
    <w:p w14:paraId="6333E81E" w14:textId="52360543" w:rsidR="002412F9" w:rsidRPr="002412F9" w:rsidRDefault="00B96A35" w:rsidP="002412F9">
      <w:pPr>
        <w:pStyle w:val="ListParagraph"/>
        <w:numPr>
          <w:ilvl w:val="0"/>
          <w:numId w:val="2"/>
        </w:numPr>
        <w:spacing w:after="0" w:line="240" w:lineRule="auto"/>
        <w:rPr>
          <w:rFonts w:ascii="Times New Roman" w:hAnsi="Times New Roman" w:cs="Times New Roman"/>
          <w:sz w:val="24"/>
          <w:szCs w:val="24"/>
        </w:rPr>
      </w:pPr>
      <w:r w:rsidRPr="00B96A35">
        <w:rPr>
          <w:rFonts w:ascii="Times New Roman" w:hAnsi="Times New Roman" w:cs="Times New Roman"/>
          <w:sz w:val="24"/>
          <w:szCs w:val="24"/>
        </w:rPr>
        <w:t xml:space="preserve">I will never reject from any consideration personal to myself the cause of the defenseless or </w:t>
      </w:r>
      <w:proofErr w:type="gramStart"/>
      <w:r w:rsidRPr="00B96A35">
        <w:rPr>
          <w:rFonts w:ascii="Times New Roman" w:hAnsi="Times New Roman" w:cs="Times New Roman"/>
          <w:sz w:val="24"/>
          <w:szCs w:val="24"/>
        </w:rPr>
        <w:t>oppressed, or</w:t>
      </w:r>
      <w:proofErr w:type="gramEnd"/>
      <w:r w:rsidRPr="00B96A35">
        <w:rPr>
          <w:rFonts w:ascii="Times New Roman" w:hAnsi="Times New Roman" w:cs="Times New Roman"/>
          <w:sz w:val="24"/>
          <w:szCs w:val="24"/>
        </w:rPr>
        <w:t xml:space="preserve"> delay any</w:t>
      </w:r>
      <w:r w:rsidR="00776FC7">
        <w:rPr>
          <w:rFonts w:ascii="Times New Roman" w:hAnsi="Times New Roman" w:cs="Times New Roman"/>
          <w:sz w:val="24"/>
          <w:szCs w:val="24"/>
        </w:rPr>
        <w:t xml:space="preserve"> person</w:t>
      </w:r>
      <w:r w:rsidRPr="00B96A35">
        <w:rPr>
          <w:rFonts w:ascii="Times New Roman" w:hAnsi="Times New Roman" w:cs="Times New Roman"/>
          <w:sz w:val="24"/>
          <w:szCs w:val="24"/>
        </w:rPr>
        <w:t xml:space="preserve">'s cause for </w:t>
      </w:r>
      <w:r w:rsidR="00776FC7">
        <w:rPr>
          <w:rFonts w:ascii="Times New Roman" w:hAnsi="Times New Roman" w:cs="Times New Roman"/>
          <w:sz w:val="24"/>
          <w:szCs w:val="24"/>
        </w:rPr>
        <w:t>financial gain</w:t>
      </w:r>
      <w:r w:rsidRPr="00B96A35">
        <w:rPr>
          <w:rFonts w:ascii="Times New Roman" w:hAnsi="Times New Roman" w:cs="Times New Roman"/>
          <w:sz w:val="24"/>
          <w:szCs w:val="24"/>
        </w:rPr>
        <w:t xml:space="preserve"> or malice. </w:t>
      </w:r>
    </w:p>
    <w:p w14:paraId="595CA010" w14:textId="77777777" w:rsidR="002412F9" w:rsidRPr="002412F9" w:rsidRDefault="002412F9" w:rsidP="002412F9">
      <w:pPr>
        <w:pStyle w:val="ListParagraph"/>
        <w:spacing w:after="0" w:line="240" w:lineRule="auto"/>
        <w:rPr>
          <w:rFonts w:ascii="Times New Roman" w:hAnsi="Times New Roman" w:cs="Times New Roman"/>
          <w:sz w:val="24"/>
          <w:szCs w:val="24"/>
        </w:rPr>
      </w:pPr>
    </w:p>
    <w:p w14:paraId="5175657F" w14:textId="77777777" w:rsidR="00B96A35" w:rsidRPr="002412F9" w:rsidRDefault="00B96A35" w:rsidP="002412F9">
      <w:pPr>
        <w:pStyle w:val="ListParagraph"/>
        <w:numPr>
          <w:ilvl w:val="0"/>
          <w:numId w:val="2"/>
        </w:numPr>
        <w:spacing w:after="0" w:line="240" w:lineRule="auto"/>
        <w:rPr>
          <w:rFonts w:ascii="Times New Roman" w:hAnsi="Times New Roman" w:cs="Times New Roman"/>
          <w:sz w:val="24"/>
          <w:szCs w:val="24"/>
        </w:rPr>
      </w:pPr>
      <w:proofErr w:type="gramStart"/>
      <w:r w:rsidRPr="002412F9">
        <w:rPr>
          <w:rFonts w:ascii="Times New Roman" w:hAnsi="Times New Roman" w:cs="Times New Roman"/>
          <w:sz w:val="24"/>
          <w:szCs w:val="24"/>
        </w:rPr>
        <w:t>SO</w:t>
      </w:r>
      <w:proofErr w:type="gramEnd"/>
      <w:r w:rsidRPr="002412F9">
        <w:rPr>
          <w:rFonts w:ascii="Times New Roman" w:hAnsi="Times New Roman" w:cs="Times New Roman"/>
          <w:sz w:val="24"/>
          <w:szCs w:val="24"/>
        </w:rPr>
        <w:t xml:space="preserve"> HELP ME GOD.</w:t>
      </w:r>
    </w:p>
    <w:p w14:paraId="1FC39141" w14:textId="77777777" w:rsidR="00B96A35" w:rsidRPr="00B96A35" w:rsidRDefault="00B96A35">
      <w:pPr>
        <w:rPr>
          <w:rFonts w:ascii="Times New Roman" w:hAnsi="Times New Roman" w:cs="Times New Roman"/>
          <w:sz w:val="24"/>
          <w:szCs w:val="24"/>
        </w:rPr>
      </w:pPr>
    </w:p>
    <w:p w14:paraId="2CA83578" w14:textId="77777777" w:rsidR="00B96A35" w:rsidRPr="00B96A35" w:rsidRDefault="00B96A35" w:rsidP="002412F9">
      <w:pPr>
        <w:spacing w:after="0"/>
        <w:rPr>
          <w:rFonts w:ascii="Times New Roman" w:hAnsi="Times New Roman" w:cs="Times New Roman"/>
          <w:sz w:val="24"/>
          <w:szCs w:val="24"/>
        </w:rPr>
      </w:pPr>
      <w:r w:rsidRPr="00B96A35">
        <w:rPr>
          <w:rFonts w:ascii="Times New Roman" w:hAnsi="Times New Roman" w:cs="Times New Roman"/>
          <w:sz w:val="24"/>
          <w:szCs w:val="24"/>
        </w:rPr>
        <w:tab/>
      </w:r>
      <w:r w:rsidR="002412F9">
        <w:rPr>
          <w:rFonts w:ascii="Times New Roman" w:hAnsi="Times New Roman" w:cs="Times New Roman"/>
          <w:sz w:val="24"/>
          <w:szCs w:val="24"/>
        </w:rPr>
        <w:tab/>
      </w:r>
      <w:r w:rsidR="002412F9">
        <w:rPr>
          <w:rFonts w:ascii="Times New Roman" w:hAnsi="Times New Roman" w:cs="Times New Roman"/>
          <w:sz w:val="24"/>
          <w:szCs w:val="24"/>
        </w:rPr>
        <w:tab/>
      </w:r>
      <w:r w:rsidR="002412F9">
        <w:rPr>
          <w:rFonts w:ascii="Times New Roman" w:hAnsi="Times New Roman" w:cs="Times New Roman"/>
          <w:sz w:val="24"/>
          <w:szCs w:val="24"/>
        </w:rPr>
        <w:tab/>
        <w:t>____________________________________________________</w:t>
      </w:r>
    </w:p>
    <w:p w14:paraId="4C1801AD" w14:textId="77777777" w:rsidR="002412F9" w:rsidRDefault="00B96A35" w:rsidP="007D6C4D">
      <w:pPr>
        <w:spacing w:after="0"/>
        <w:ind w:left="2880"/>
        <w:rPr>
          <w:rFonts w:ascii="Times New Roman" w:hAnsi="Times New Roman" w:cs="Times New Roman"/>
          <w:sz w:val="24"/>
          <w:szCs w:val="24"/>
        </w:rPr>
      </w:pPr>
      <w:r w:rsidRPr="00B96A35">
        <w:rPr>
          <w:rFonts w:ascii="Times New Roman" w:hAnsi="Times New Roman" w:cs="Times New Roman"/>
          <w:sz w:val="24"/>
          <w:szCs w:val="24"/>
        </w:rPr>
        <w:t xml:space="preserve">(Must sign full complete name in the presence of a notary public) </w:t>
      </w:r>
    </w:p>
    <w:p w14:paraId="500535D2" w14:textId="77777777" w:rsidR="002412F9" w:rsidRDefault="002412F9">
      <w:pPr>
        <w:rPr>
          <w:rFonts w:ascii="Times New Roman" w:hAnsi="Times New Roman" w:cs="Times New Roman"/>
          <w:sz w:val="24"/>
          <w:szCs w:val="24"/>
        </w:rPr>
      </w:pPr>
    </w:p>
    <w:p w14:paraId="72EE894F" w14:textId="77777777" w:rsidR="002412F9" w:rsidRDefault="00B96A35">
      <w:pPr>
        <w:rPr>
          <w:rFonts w:ascii="Times New Roman" w:hAnsi="Times New Roman" w:cs="Times New Roman"/>
          <w:sz w:val="24"/>
          <w:szCs w:val="24"/>
        </w:rPr>
      </w:pPr>
      <w:r w:rsidRPr="00B96A35">
        <w:rPr>
          <w:rFonts w:ascii="Times New Roman" w:hAnsi="Times New Roman" w:cs="Times New Roman"/>
          <w:sz w:val="24"/>
          <w:szCs w:val="24"/>
        </w:rPr>
        <w:t xml:space="preserve">Subscribed and sworn to before me this </w:t>
      </w:r>
      <w:r w:rsidR="002412F9">
        <w:rPr>
          <w:rFonts w:ascii="Times New Roman" w:hAnsi="Times New Roman" w:cs="Times New Roman"/>
          <w:sz w:val="24"/>
          <w:szCs w:val="24"/>
        </w:rPr>
        <w:t xml:space="preserve">______ </w:t>
      </w:r>
      <w:r w:rsidRPr="00B96A35">
        <w:rPr>
          <w:rFonts w:ascii="Times New Roman" w:hAnsi="Times New Roman" w:cs="Times New Roman"/>
          <w:sz w:val="24"/>
          <w:szCs w:val="24"/>
        </w:rPr>
        <w:t>day</w:t>
      </w:r>
      <w:r w:rsidR="002412F9">
        <w:rPr>
          <w:rFonts w:ascii="Times New Roman" w:hAnsi="Times New Roman" w:cs="Times New Roman"/>
          <w:sz w:val="24"/>
          <w:szCs w:val="24"/>
        </w:rPr>
        <w:t>__________________,</w:t>
      </w:r>
      <w:r w:rsidRPr="00B96A35">
        <w:rPr>
          <w:rFonts w:ascii="Times New Roman" w:hAnsi="Times New Roman" w:cs="Times New Roman"/>
          <w:sz w:val="24"/>
          <w:szCs w:val="24"/>
        </w:rPr>
        <w:t xml:space="preserve"> </w:t>
      </w:r>
      <w:r w:rsidR="002412F9">
        <w:rPr>
          <w:rFonts w:ascii="Times New Roman" w:hAnsi="Times New Roman" w:cs="Times New Roman"/>
          <w:sz w:val="24"/>
          <w:szCs w:val="24"/>
        </w:rPr>
        <w:t>_______</w:t>
      </w:r>
      <w:r w:rsidRPr="00B96A35">
        <w:rPr>
          <w:rFonts w:ascii="Times New Roman" w:hAnsi="Times New Roman" w:cs="Times New Roman"/>
          <w:sz w:val="24"/>
          <w:szCs w:val="24"/>
        </w:rPr>
        <w:t xml:space="preserve">A.D. </w:t>
      </w:r>
    </w:p>
    <w:p w14:paraId="44169B9A" w14:textId="77777777" w:rsidR="002412F9" w:rsidRDefault="002412F9">
      <w:pPr>
        <w:rPr>
          <w:rFonts w:ascii="Times New Roman" w:hAnsi="Times New Roman" w:cs="Times New Roman"/>
          <w:sz w:val="24"/>
          <w:szCs w:val="24"/>
        </w:rPr>
      </w:pPr>
    </w:p>
    <w:p w14:paraId="325C3F2F" w14:textId="77777777" w:rsidR="002412F9" w:rsidRDefault="002412F9" w:rsidP="002412F9">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7F0B88E" w14:textId="77777777" w:rsidR="00561B95" w:rsidRPr="00B96A35" w:rsidRDefault="00B96A35" w:rsidP="002412F9">
      <w:pPr>
        <w:spacing w:after="0"/>
        <w:rPr>
          <w:rFonts w:ascii="Times New Roman" w:hAnsi="Times New Roman" w:cs="Times New Roman"/>
          <w:sz w:val="24"/>
          <w:szCs w:val="24"/>
        </w:rPr>
      </w:pPr>
      <w:r w:rsidRPr="00B96A35">
        <w:rPr>
          <w:rFonts w:ascii="Times New Roman" w:hAnsi="Times New Roman" w:cs="Times New Roman"/>
          <w:sz w:val="24"/>
          <w:szCs w:val="24"/>
        </w:rPr>
        <w:t xml:space="preserve">My Commission Expires </w:t>
      </w:r>
      <w:r w:rsidR="002412F9">
        <w:rPr>
          <w:rFonts w:ascii="Times New Roman" w:hAnsi="Times New Roman" w:cs="Times New Roman"/>
          <w:sz w:val="24"/>
          <w:szCs w:val="24"/>
        </w:rPr>
        <w:tab/>
      </w:r>
      <w:r w:rsidR="002412F9">
        <w:rPr>
          <w:rFonts w:ascii="Times New Roman" w:hAnsi="Times New Roman" w:cs="Times New Roman"/>
          <w:sz w:val="24"/>
          <w:szCs w:val="24"/>
        </w:rPr>
        <w:tab/>
      </w:r>
      <w:r w:rsidR="002412F9">
        <w:rPr>
          <w:rFonts w:ascii="Times New Roman" w:hAnsi="Times New Roman" w:cs="Times New Roman"/>
          <w:sz w:val="24"/>
          <w:szCs w:val="24"/>
        </w:rPr>
        <w:tab/>
      </w:r>
      <w:r w:rsidR="002412F9">
        <w:rPr>
          <w:rFonts w:ascii="Times New Roman" w:hAnsi="Times New Roman" w:cs="Times New Roman"/>
          <w:sz w:val="24"/>
          <w:szCs w:val="24"/>
        </w:rPr>
        <w:tab/>
      </w:r>
      <w:r w:rsidRPr="00B96A35">
        <w:rPr>
          <w:rFonts w:ascii="Times New Roman" w:hAnsi="Times New Roman" w:cs="Times New Roman"/>
          <w:sz w:val="24"/>
          <w:szCs w:val="24"/>
        </w:rPr>
        <w:t>Notary Public</w:t>
      </w:r>
    </w:p>
    <w:sectPr w:rsidR="00561B95" w:rsidRPr="00B96A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4CD2" w14:textId="77777777" w:rsidR="007D6C4D" w:rsidRDefault="007D6C4D" w:rsidP="007D6C4D">
      <w:pPr>
        <w:spacing w:after="0" w:line="240" w:lineRule="auto"/>
      </w:pPr>
      <w:r>
        <w:separator/>
      </w:r>
    </w:p>
  </w:endnote>
  <w:endnote w:type="continuationSeparator" w:id="0">
    <w:p w14:paraId="71D4505D" w14:textId="77777777" w:rsidR="007D6C4D" w:rsidRDefault="007D6C4D" w:rsidP="007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2994" w14:textId="3971FB9F" w:rsidR="00F00626" w:rsidRPr="00F00626" w:rsidRDefault="00F00626" w:rsidP="00F00626">
    <w:pPr>
      <w:pStyle w:val="Footer"/>
      <w:jc w:val="right"/>
      <w:rPr>
        <w:rFonts w:ascii="Times New Roman" w:hAnsi="Times New Roman" w:cs="Times New Roman"/>
      </w:rPr>
    </w:pPr>
    <w:r w:rsidRPr="00F00626">
      <w:rPr>
        <w:rFonts w:ascii="Times New Roman" w:hAnsi="Times New Roman" w:cs="Times New Roman"/>
      </w:rPr>
      <w:t>AT-01 (0</w:t>
    </w:r>
    <w:r w:rsidR="00776FC7">
      <w:rPr>
        <w:rFonts w:ascii="Times New Roman" w:hAnsi="Times New Roman" w:cs="Times New Roman"/>
      </w:rPr>
      <w:t>1/23</w:t>
    </w:r>
    <w:r w:rsidRPr="00F00626">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E832" w14:textId="77777777" w:rsidR="007D6C4D" w:rsidRDefault="007D6C4D" w:rsidP="007D6C4D">
      <w:pPr>
        <w:spacing w:after="0" w:line="240" w:lineRule="auto"/>
      </w:pPr>
      <w:r>
        <w:separator/>
      </w:r>
    </w:p>
  </w:footnote>
  <w:footnote w:type="continuationSeparator" w:id="0">
    <w:p w14:paraId="03D1B99B" w14:textId="77777777" w:rsidR="007D6C4D" w:rsidRDefault="007D6C4D" w:rsidP="007D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4A0" w14:textId="77777777" w:rsidR="007D6C4D" w:rsidRPr="007D6C4D" w:rsidRDefault="007D6C4D" w:rsidP="007D6C4D">
    <w:pPr>
      <w:jc w:val="center"/>
      <w:rPr>
        <w:rFonts w:ascii="Times New Roman" w:hAnsi="Times New Roman" w:cs="Times New Roman"/>
        <w:smallCaps/>
        <w:sz w:val="40"/>
        <w:szCs w:val="40"/>
      </w:rPr>
    </w:pPr>
    <w:r w:rsidRPr="007D6C4D">
      <w:rPr>
        <w:rFonts w:ascii="Times New Roman" w:hAnsi="Times New Roman" w:cs="Times New Roman"/>
        <w:smallCaps/>
        <w:sz w:val="40"/>
        <w:szCs w:val="40"/>
      </w:rPr>
      <w:t>United States District Court</w:t>
    </w:r>
  </w:p>
  <w:p w14:paraId="50FFE15F" w14:textId="77777777" w:rsidR="007D6C4D" w:rsidRPr="007D6C4D" w:rsidRDefault="007D6C4D" w:rsidP="007D6C4D">
    <w:pPr>
      <w:jc w:val="center"/>
      <w:rPr>
        <w:rFonts w:ascii="Times New Roman" w:hAnsi="Times New Roman" w:cs="Times New Roman"/>
        <w:sz w:val="24"/>
        <w:szCs w:val="24"/>
      </w:rPr>
    </w:pPr>
    <w:r w:rsidRPr="007D6C4D">
      <w:rPr>
        <w:rFonts w:ascii="Times New Roman" w:hAnsi="Times New Roman" w:cs="Times New Roman"/>
        <w:sz w:val="24"/>
        <w:szCs w:val="24"/>
      </w:rPr>
      <w:t>NORTHERN DISTRICT OF OKLAHOMA</w:t>
    </w:r>
  </w:p>
  <w:p w14:paraId="0375CBC9" w14:textId="77777777" w:rsidR="007D6C4D" w:rsidRDefault="007D6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975"/>
    <w:multiLevelType w:val="hybridMultilevel"/>
    <w:tmpl w:val="6C185AFC"/>
    <w:lvl w:ilvl="0" w:tplc="04090001">
      <w:start w:val="1"/>
      <w:numFmt w:val="bullet"/>
      <w:lvlText w:val=""/>
      <w:lvlJc w:val="left"/>
      <w:pPr>
        <w:ind w:left="720" w:hanging="360"/>
      </w:pPr>
      <w:rPr>
        <w:rFonts w:ascii="Symbol" w:hAnsi="Symbol" w:hint="default"/>
      </w:rPr>
    </w:lvl>
    <w:lvl w:ilvl="1" w:tplc="EF22873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60AF9"/>
    <w:multiLevelType w:val="hybridMultilevel"/>
    <w:tmpl w:val="FCFCE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745811">
    <w:abstractNumId w:val="0"/>
  </w:num>
  <w:num w:numId="2" w16cid:durableId="195123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35"/>
    <w:rsid w:val="002412F9"/>
    <w:rsid w:val="003D7F9F"/>
    <w:rsid w:val="00532265"/>
    <w:rsid w:val="00561B95"/>
    <w:rsid w:val="00776FC7"/>
    <w:rsid w:val="007D6C4D"/>
    <w:rsid w:val="00B96A35"/>
    <w:rsid w:val="00F00626"/>
    <w:rsid w:val="00F5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6654"/>
  <w15:chartTrackingRefBased/>
  <w15:docId w15:val="{6BB4C795-4710-4EFE-971C-6FF9972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A35"/>
    <w:pPr>
      <w:ind w:left="720"/>
      <w:contextualSpacing/>
    </w:pPr>
  </w:style>
  <w:style w:type="paragraph" w:styleId="Header">
    <w:name w:val="header"/>
    <w:basedOn w:val="Normal"/>
    <w:link w:val="HeaderChar"/>
    <w:uiPriority w:val="99"/>
    <w:unhideWhenUsed/>
    <w:rsid w:val="007D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4D"/>
  </w:style>
  <w:style w:type="paragraph" w:styleId="Footer">
    <w:name w:val="footer"/>
    <w:basedOn w:val="Normal"/>
    <w:link w:val="FooterChar"/>
    <w:uiPriority w:val="99"/>
    <w:unhideWhenUsed/>
    <w:rsid w:val="007D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39C150780EA4A80A392490ABD0BAB" ma:contentTypeVersion="11" ma:contentTypeDescription="Create a new document." ma:contentTypeScope="" ma:versionID="85d48c6bb235657dfaf341b7c957456e">
  <xsd:schema xmlns:xsd="http://www.w3.org/2001/XMLSchema" xmlns:xs="http://www.w3.org/2001/XMLSchema" xmlns:p="http://schemas.microsoft.com/office/2006/metadata/properties" xmlns:ns2="84b7cf93-391c-4c6f-bfca-7257e604b7a0" xmlns:ns3="487f373a-5bf1-4413-be42-4fcb7df16b98" targetNamespace="http://schemas.microsoft.com/office/2006/metadata/properties" ma:root="true" ma:fieldsID="467b89f204fd3a04a81c5471b6b09eff" ns2:_="" ns3:_="">
    <xsd:import namespace="84b7cf93-391c-4c6f-bfca-7257e604b7a0"/>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7cf93-391c-4c6f-bfca-7257e604b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9d29b7-ff55-4402-844f-ee0ffef582a7}" ma:internalName="TaxCatchAll" ma:showField="CatchAllData" ma:web="5dbb997a-4bb6-4f2e-b4ea-da264e461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48DC1-4798-416E-9634-7BEDCFD9053B}">
  <ds:schemaRefs>
    <ds:schemaRef ds:uri="http://schemas.microsoft.com/sharepoint/v3/contenttype/forms"/>
  </ds:schemaRefs>
</ds:datastoreItem>
</file>

<file path=customXml/itemProps2.xml><?xml version="1.0" encoding="utf-8"?>
<ds:datastoreItem xmlns:ds="http://schemas.openxmlformats.org/officeDocument/2006/customXml" ds:itemID="{E0192F3A-BB66-4A51-9AAC-0FECC055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7cf93-391c-4c6f-bfca-7257e604b7a0"/>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Wilson</dc:creator>
  <cp:keywords/>
  <dc:description/>
  <cp:lastModifiedBy>Liz Wilson</cp:lastModifiedBy>
  <cp:revision>2</cp:revision>
  <dcterms:created xsi:type="dcterms:W3CDTF">2023-02-14T17:39:00Z</dcterms:created>
  <dcterms:modified xsi:type="dcterms:W3CDTF">2023-02-14T17:39:00Z</dcterms:modified>
</cp:coreProperties>
</file>